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29" w:rsidRDefault="00EC1229" w:rsidP="00AB79B3">
      <w:pPr>
        <w:tabs>
          <w:tab w:val="left" w:pos="4544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EF3858" w:rsidRPr="00EE45E0" w:rsidRDefault="00EA31ED" w:rsidP="00AB79B3">
      <w:pPr>
        <w:tabs>
          <w:tab w:val="left" w:pos="4544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28"/>
          <w:szCs w:val="28"/>
          <w:lang w:eastAsia="zh-TW"/>
        </w:rPr>
      </w:pPr>
      <w:r w:rsidRPr="00EE45E0">
        <w:rPr>
          <w:rFonts w:ascii="標楷體" w:eastAsia="標楷體" w:hAnsi="標楷體"/>
          <w:sz w:val="28"/>
          <w:szCs w:val="28"/>
          <w:lang w:eastAsia="zh-TW"/>
        </w:rPr>
        <w:t>申請日期：</w:t>
      </w:r>
      <w:r w:rsidR="00EF3858" w:rsidRPr="00EE45E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AB79B3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FF21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C1229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FF2124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EF3858" w:rsidRPr="00EE45E0">
        <w:rPr>
          <w:rFonts w:ascii="標楷體" w:eastAsia="標楷體" w:hAnsi="標楷體" w:hint="eastAsia"/>
          <w:sz w:val="28"/>
          <w:szCs w:val="28"/>
          <w:lang w:eastAsia="zh-TW"/>
        </w:rPr>
        <w:t>雜項費用單單號：</w:t>
      </w:r>
    </w:p>
    <w:tbl>
      <w:tblPr>
        <w:tblW w:w="992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1"/>
        <w:gridCol w:w="1701"/>
        <w:gridCol w:w="1560"/>
        <w:gridCol w:w="283"/>
        <w:gridCol w:w="1276"/>
        <w:gridCol w:w="152"/>
        <w:gridCol w:w="1559"/>
        <w:gridCol w:w="1701"/>
      </w:tblGrid>
      <w:tr w:rsidR="00C25E83" w:rsidRPr="00E67F9E" w:rsidTr="00F07EE0">
        <w:trPr>
          <w:cantSplit/>
          <w:trHeight w:val="64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>品　　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1D0FE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proofErr w:type="spellStart"/>
            <w:r w:rsidRPr="00E67F9E">
              <w:rPr>
                <w:rFonts w:ascii="標楷體" w:eastAsia="標楷體" w:hAnsi="標楷體"/>
              </w:rPr>
              <w:t>數量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1D0FE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金額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1D0FE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核給數量</w:t>
            </w:r>
            <w:proofErr w:type="spellEnd"/>
          </w:p>
          <w:p w:rsidR="00C25E83" w:rsidRPr="00E67F9E" w:rsidRDefault="00C25E83" w:rsidP="001D0FE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>(</w:t>
            </w:r>
            <w:proofErr w:type="spellStart"/>
            <w:r w:rsidRPr="00E67F9E">
              <w:rPr>
                <w:rFonts w:ascii="標楷體" w:eastAsia="標楷體" w:hAnsi="標楷體"/>
              </w:rPr>
              <w:t>教務處填寫</w:t>
            </w:r>
            <w:proofErr w:type="spellEnd"/>
            <w:r w:rsidRPr="00E67F9E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備註</w:t>
            </w:r>
            <w:bookmarkStart w:id="0" w:name="_GoBack"/>
            <w:bookmarkEnd w:id="0"/>
            <w:proofErr w:type="spellEnd"/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折頁簡介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學系介紹手冊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  <w:lang w:eastAsia="zh-TW"/>
              </w:rPr>
              <w:t>口罩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L型夾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造型筆</w:t>
            </w:r>
            <w:proofErr w:type="spellEnd"/>
            <w:r w:rsidRPr="00E67F9E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向日葵</w:t>
            </w:r>
            <w:r w:rsidRPr="00E67F9E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帆布提袋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環保袋(收納為方形)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 w:rsidRPr="00E67F9E">
              <w:rPr>
                <w:rFonts w:ascii="標楷體" w:eastAsia="標楷體" w:hAnsi="標楷體"/>
                <w:szCs w:val="24"/>
              </w:rPr>
              <w:t>隨身碟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磁吸紙盒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裝)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馬克杯(黑/白，不可微波)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3B0527" w:rsidRDefault="00C25E83" w:rsidP="00A3461E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保溫瓶(白/藍)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C25E83" w:rsidRPr="00E67F9E" w:rsidTr="009A7F27">
        <w:trPr>
          <w:cantSplit/>
          <w:trHeight w:val="211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申請程序：</w:t>
            </w:r>
          </w:p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申請單位提出本表 -&gt;</w:t>
            </w:r>
            <w:r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 xml:space="preserve"> 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教務處主管審核是否與招生相關 -&gt;</w:t>
            </w:r>
          </w:p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(無關)請申請單位填寫雜項</w:t>
            </w:r>
            <w:proofErr w:type="gramStart"/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費用單扣單位</w:t>
            </w:r>
            <w:proofErr w:type="gramEnd"/>
            <w:r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預算，或至出納組繳現金自費購買。</w:t>
            </w:r>
          </w:p>
          <w:p w:rsidR="00C25E83" w:rsidRPr="00EB7BCD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(相關)教務處直接核發，不需扣申請單位預算。</w:t>
            </w:r>
          </w:p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B00003"/>
                <w:lang w:eastAsia="zh-TW"/>
              </w:rPr>
            </w:pP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依據教務處綜合業務組2018.</w:t>
            </w:r>
            <w:r>
              <w:rPr>
                <w:rFonts w:ascii="標楷體" w:eastAsia="標楷體" w:hAnsi="標楷體" w:hint="eastAsia"/>
                <w:color w:val="B00003"/>
                <w:lang w:eastAsia="zh-TW"/>
              </w:rPr>
              <w:t>10</w:t>
            </w:r>
            <w:r>
              <w:rPr>
                <w:rFonts w:ascii="標楷體" w:eastAsia="標楷體" w:hAnsi="標楷體"/>
                <w:color w:val="B00003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color w:val="B00003"/>
                <w:lang w:eastAsia="zh-TW"/>
              </w:rPr>
              <w:t>26</w:t>
            </w: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決議，</w:t>
            </w:r>
            <w:proofErr w:type="gramStart"/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結緣品核給</w:t>
            </w:r>
            <w:proofErr w:type="gramEnd"/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原則：</w:t>
            </w:r>
          </w:p>
          <w:p w:rsidR="00C25E83" w:rsidRPr="009428F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B00003"/>
                <w:lang w:eastAsia="zh-TW"/>
              </w:rPr>
            </w:pPr>
            <w:r>
              <w:rPr>
                <w:rFonts w:ascii="標楷體" w:eastAsia="標楷體" w:hAnsi="標楷體" w:hint="eastAsia"/>
                <w:color w:val="B00003"/>
                <w:lang w:eastAsia="zh-TW"/>
              </w:rPr>
              <w:t>單一活動</w:t>
            </w: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核發總金額為每位50元乘以人數，外賓及師長</w:t>
            </w:r>
            <w:r>
              <w:rPr>
                <w:rFonts w:ascii="標楷體" w:eastAsia="標楷體" w:hAnsi="標楷體" w:hint="eastAsia"/>
                <w:color w:val="B00003"/>
                <w:lang w:eastAsia="zh-TW"/>
              </w:rPr>
              <w:t>每位250元為上</w:t>
            </w: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限，請自行調整數量及品項，</w:t>
            </w:r>
            <w:r>
              <w:rPr>
                <w:rFonts w:ascii="標楷體" w:eastAsia="標楷體" w:hAnsi="標楷體" w:hint="eastAsia"/>
                <w:color w:val="B00003"/>
                <w:lang w:eastAsia="zh-TW"/>
              </w:rPr>
              <w:t>並</w:t>
            </w: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請於</w:t>
            </w:r>
            <w:proofErr w:type="gramStart"/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申請時檢附</w:t>
            </w:r>
            <w:proofErr w:type="gramEnd"/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相關資料供審核，感恩。</w:t>
            </w:r>
          </w:p>
        </w:tc>
      </w:tr>
      <w:tr w:rsidR="00C25E83" w:rsidRPr="00E67F9E" w:rsidTr="00C25E83">
        <w:trPr>
          <w:cantSplit/>
          <w:trHeight w:val="168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用途說明</w:t>
            </w:r>
            <w:proofErr w:type="spellEnd"/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beforeAutospacing="1" w:after="100" w:afterAutospacing="1" w:line="300" w:lineRule="auto"/>
              <w:contextualSpacing/>
              <w:rPr>
                <w:rFonts w:ascii="標楷體" w:eastAsia="標楷體" w:hAnsi="標楷體"/>
                <w:lang w:eastAsia="zh-TW"/>
              </w:rPr>
            </w:pPr>
          </w:p>
        </w:tc>
      </w:tr>
      <w:tr w:rsidR="00C25E83" w:rsidRPr="00E67F9E" w:rsidTr="00C25E83">
        <w:trPr>
          <w:cantSplit/>
          <w:trHeight w:val="84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申請者</w:t>
            </w:r>
            <w:r>
              <w:rPr>
                <w:rFonts w:ascii="標楷體" w:eastAsia="標楷體" w:hAnsi="標楷體" w:hint="eastAsia"/>
                <w:lang w:eastAsia="zh-TW"/>
              </w:rPr>
              <w:t>/單位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教務處承辦者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C25E83" w:rsidRPr="00E67F9E" w:rsidTr="007C505D">
        <w:trPr>
          <w:cantSplit/>
          <w:trHeight w:val="84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申請單位主管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承辦單位主管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E83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364D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□無關</w:t>
            </w:r>
          </w:p>
          <w:p w:rsidR="00C25E83" w:rsidRPr="008364DF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364D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□相關</w:t>
            </w:r>
          </w:p>
        </w:tc>
      </w:tr>
      <w:tr w:rsidR="00C25E83" w:rsidRPr="00E67F9E" w:rsidTr="000B654E">
        <w:trPr>
          <w:cantSplit/>
          <w:trHeight w:val="7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申請者</w:t>
            </w:r>
            <w:r w:rsidRPr="00E67F9E">
              <w:rPr>
                <w:rFonts w:ascii="標楷體" w:eastAsia="標楷體" w:hAnsi="標楷體"/>
                <w:lang w:eastAsia="zh-TW"/>
              </w:rPr>
              <w:t>分機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E67F9E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核發時間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3" w:rsidRPr="008364DF" w:rsidRDefault="00C25E83" w:rsidP="00A3461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8364DF">
              <w:rPr>
                <w:rFonts w:ascii="標楷體" w:eastAsia="標楷體" w:hAnsi="標楷體"/>
                <w:sz w:val="20"/>
                <w:szCs w:val="20"/>
                <w:lang w:eastAsia="zh-TW"/>
              </w:rPr>
              <w:t>年    月    日</w:t>
            </w:r>
          </w:p>
        </w:tc>
      </w:tr>
    </w:tbl>
    <w:p w:rsidR="00B731BA" w:rsidRPr="0032315E" w:rsidRDefault="009B3A9E" w:rsidP="0032315E">
      <w:pPr>
        <w:tabs>
          <w:tab w:val="left" w:pos="2160"/>
          <w:tab w:val="left" w:pos="3960"/>
          <w:tab w:val="left" w:pos="660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right"/>
        <w:rPr>
          <w:rFonts w:ascii="標楷體" w:eastAsia="標楷體" w:hAnsi="標楷體"/>
          <w:color w:val="auto"/>
          <w:kern w:val="0"/>
          <w:sz w:val="20"/>
          <w:szCs w:val="20"/>
          <w:lang w:eastAsia="zh-TW" w:bidi="x-none"/>
        </w:rPr>
      </w:pPr>
      <w:proofErr w:type="gramStart"/>
      <w:r>
        <w:rPr>
          <w:rFonts w:ascii="標楷體" w:eastAsia="標楷體" w:hAnsi="標楷體"/>
          <w:sz w:val="20"/>
          <w:szCs w:val="20"/>
          <w:lang w:eastAsia="zh-TW"/>
        </w:rPr>
        <w:t>＊</w:t>
      </w:r>
      <w:proofErr w:type="gramEnd"/>
      <w:r>
        <w:rPr>
          <w:rFonts w:ascii="標楷體" w:eastAsia="標楷體" w:hAnsi="標楷體"/>
          <w:sz w:val="20"/>
          <w:szCs w:val="20"/>
          <w:lang w:eastAsia="zh-TW"/>
        </w:rPr>
        <w:t>大量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申請</w:t>
      </w:r>
      <w:proofErr w:type="gramStart"/>
      <w:r w:rsidR="00EA31ED" w:rsidRPr="00F27E0D">
        <w:rPr>
          <w:rFonts w:ascii="標楷體" w:eastAsia="標楷體" w:hAnsi="標楷體"/>
          <w:sz w:val="20"/>
          <w:szCs w:val="20"/>
          <w:lang w:eastAsia="zh-TW"/>
        </w:rPr>
        <w:t>請</w:t>
      </w:r>
      <w:proofErr w:type="gramEnd"/>
      <w:r w:rsidR="00EA31ED" w:rsidRPr="00F27E0D">
        <w:rPr>
          <w:rFonts w:ascii="標楷體" w:eastAsia="標楷體" w:hAnsi="標楷體"/>
          <w:sz w:val="20"/>
          <w:szCs w:val="20"/>
          <w:lang w:eastAsia="zh-TW"/>
        </w:rPr>
        <w:t xml:space="preserve">提早與教務處綜合業務組確認是否有庫存。             </w:t>
      </w:r>
      <w:r w:rsidR="0032315E" w:rsidRPr="00F27E0D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</w:t>
      </w:r>
      <w:r w:rsidR="00CB6E0B">
        <w:rPr>
          <w:rFonts w:ascii="標楷體" w:eastAsia="標楷體" w:hAnsi="標楷體"/>
          <w:sz w:val="20"/>
          <w:szCs w:val="20"/>
          <w:lang w:eastAsia="zh-TW"/>
        </w:rPr>
        <w:t xml:space="preserve">          20</w:t>
      </w:r>
      <w:r w:rsidR="00933D7C"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 w:rsidR="004534F9"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 w:rsidR="00EA31ED" w:rsidRPr="00F27E0D">
        <w:rPr>
          <w:rFonts w:ascii="標楷體" w:eastAsia="標楷體" w:hAnsi="標楷體"/>
          <w:sz w:val="20"/>
          <w:szCs w:val="20"/>
          <w:lang w:eastAsia="zh-TW"/>
        </w:rPr>
        <w:t>/</w:t>
      </w:r>
      <w:bookmarkStart w:id="1" w:name="GoBack"/>
      <w:bookmarkEnd w:id="1"/>
      <w:r w:rsidR="00B731BA">
        <w:rPr>
          <w:rFonts w:ascii="標楷體" w:eastAsia="標楷體" w:hAnsi="標楷體" w:hint="eastAsia"/>
          <w:sz w:val="20"/>
          <w:szCs w:val="20"/>
          <w:lang w:eastAsia="zh-TW"/>
        </w:rPr>
        <w:t>12</w:t>
      </w:r>
    </w:p>
    <w:p w:rsidR="00F07EE0" w:rsidRPr="0032315E" w:rsidRDefault="00F07EE0" w:rsidP="0032315E">
      <w:pPr>
        <w:tabs>
          <w:tab w:val="left" w:pos="2160"/>
          <w:tab w:val="left" w:pos="3960"/>
          <w:tab w:val="left" w:pos="660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right"/>
        <w:rPr>
          <w:rFonts w:ascii="標楷體" w:eastAsia="標楷體" w:hAnsi="標楷體"/>
          <w:color w:val="auto"/>
          <w:kern w:val="0"/>
          <w:sz w:val="20"/>
          <w:szCs w:val="20"/>
          <w:lang w:eastAsia="zh-TW" w:bidi="x-none"/>
        </w:rPr>
      </w:pPr>
    </w:p>
    <w:sectPr w:rsidR="00F07EE0" w:rsidRPr="0032315E" w:rsidSect="00892D3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07" w:right="1134" w:bottom="907" w:left="1134" w:header="113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22" w:rsidRDefault="00B13D22">
      <w:r>
        <w:separator/>
      </w:r>
    </w:p>
  </w:endnote>
  <w:endnote w:type="continuationSeparator" w:id="0">
    <w:p w:rsidR="00B13D22" w:rsidRDefault="00B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po de letra del sistema Fina">
    <w:altName w:val="Corbel"/>
    <w:charset w:val="00"/>
    <w:family w:val="auto"/>
    <w:pitch w:val="variable"/>
    <w:sig w:usb0="00000001" w:usb1="5000205B" w:usb2="00000002" w:usb3="00000000" w:csb0="00000007" w:csb1="00000000"/>
  </w:font>
  <w:font w:name="Heiti TC Medium">
    <w:altName w:val="Malgun Gothic Semilight"/>
    <w:charset w:val="51"/>
    <w:family w:val="auto"/>
    <w:pitch w:val="variable"/>
    <w:sig w:usb0="00000000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ED" w:rsidRDefault="00EA31ED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ED" w:rsidRDefault="00EA31ED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22" w:rsidRDefault="00B13D22">
      <w:r>
        <w:separator/>
      </w:r>
    </w:p>
  </w:footnote>
  <w:footnote w:type="continuationSeparator" w:id="0">
    <w:p w:rsidR="00B13D22" w:rsidRDefault="00B1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ED" w:rsidRDefault="00B648EC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jc w:val="center"/>
      <w:rPr>
        <w:rFonts w:ascii="Tipo de letra del sistema Fina" w:hAnsi="Tipo de letra del sistema Fina"/>
        <w:b/>
        <w:sz w:val="40"/>
        <w:u w:val="single"/>
        <w:lang w:eastAsia="zh-TW"/>
      </w:rPr>
    </w:pPr>
    <w:r>
      <w:rPr>
        <w:noProof/>
        <w:lang w:eastAsia="zh-TW"/>
      </w:rPr>
      <w:drawing>
        <wp:inline distT="0" distB="0" distL="0" distR="0">
          <wp:extent cx="736600" cy="381000"/>
          <wp:effectExtent l="0" t="0" r="635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1ED">
      <w:rPr>
        <w:rFonts w:ascii="Tipo de letra del sistema Fina" w:eastAsia="Heiti TC Medium" w:hAnsi="Heiti TC Medium"/>
        <w:b/>
        <w:sz w:val="40"/>
        <w:u w:val="single"/>
        <w:lang w:eastAsia="zh-TW"/>
      </w:rPr>
      <w:t>慈濟大學教務處綜合業務組文宣品申請單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ED" w:rsidRPr="0032315E" w:rsidRDefault="00892D37" w:rsidP="00892D37">
    <w:pPr>
      <w:tabs>
        <w:tab w:val="left" w:pos="480"/>
        <w:tab w:val="left" w:pos="960"/>
        <w:tab w:val="left" w:pos="1440"/>
        <w:tab w:val="left" w:pos="1920"/>
        <w:tab w:val="left" w:pos="2400"/>
        <w:tab w:val="left" w:pos="2480"/>
        <w:tab w:val="left" w:pos="2880"/>
        <w:tab w:val="left" w:pos="3360"/>
        <w:tab w:val="left" w:pos="3840"/>
        <w:tab w:val="left" w:pos="4320"/>
        <w:tab w:val="center" w:pos="4816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ascii="標楷體" w:eastAsia="標楷體" w:hAnsi="標楷體"/>
        <w:b/>
        <w:sz w:val="40"/>
        <w:u w:val="single"/>
        <w:lang w:eastAsia="zh-TW"/>
      </w:rPr>
    </w:pP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="00B648EC">
      <w:rPr>
        <w:rFonts w:ascii="標楷體" w:eastAsia="標楷體" w:hAnsi="標楷體"/>
        <w:noProof/>
        <w:lang w:eastAsia="zh-TW"/>
      </w:rPr>
      <w:drawing>
        <wp:anchor distT="0" distB="0" distL="114300" distR="114300" simplePos="0" relativeHeight="251658240" behindDoc="0" locked="0" layoutInCell="1" allowOverlap="1" wp14:anchorId="35684CED" wp14:editId="7D5BDE49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539750" cy="279400"/>
          <wp:effectExtent l="0" t="0" r="0" b="635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1ED" w:rsidRPr="0032315E">
      <w:rPr>
        <w:rFonts w:ascii="標楷體" w:eastAsia="標楷體" w:hAnsi="標楷體"/>
        <w:b/>
        <w:sz w:val="40"/>
        <w:u w:val="single"/>
        <w:lang w:eastAsia="zh-TW"/>
      </w:rPr>
      <w:t>慈濟大學文宣品申請單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61"/>
    <w:rsid w:val="000134B1"/>
    <w:rsid w:val="00040311"/>
    <w:rsid w:val="000B654E"/>
    <w:rsid w:val="00124A03"/>
    <w:rsid w:val="00140382"/>
    <w:rsid w:val="001A7BA2"/>
    <w:rsid w:val="001B1F4C"/>
    <w:rsid w:val="001B5CDA"/>
    <w:rsid w:val="001B6A9E"/>
    <w:rsid w:val="001D0EBC"/>
    <w:rsid w:val="00222EB5"/>
    <w:rsid w:val="00292318"/>
    <w:rsid w:val="00311D1F"/>
    <w:rsid w:val="0032027C"/>
    <w:rsid w:val="0032315E"/>
    <w:rsid w:val="00372895"/>
    <w:rsid w:val="00391A86"/>
    <w:rsid w:val="0039274C"/>
    <w:rsid w:val="003A5992"/>
    <w:rsid w:val="003B0527"/>
    <w:rsid w:val="003E162D"/>
    <w:rsid w:val="003F1031"/>
    <w:rsid w:val="0041247E"/>
    <w:rsid w:val="004534F9"/>
    <w:rsid w:val="0048036A"/>
    <w:rsid w:val="004976C7"/>
    <w:rsid w:val="004C6CCF"/>
    <w:rsid w:val="004E46CF"/>
    <w:rsid w:val="004F5A17"/>
    <w:rsid w:val="00532517"/>
    <w:rsid w:val="00561832"/>
    <w:rsid w:val="0057699F"/>
    <w:rsid w:val="005831FD"/>
    <w:rsid w:val="0059191F"/>
    <w:rsid w:val="005D3577"/>
    <w:rsid w:val="005E5D6C"/>
    <w:rsid w:val="005F4395"/>
    <w:rsid w:val="006420EC"/>
    <w:rsid w:val="00652B41"/>
    <w:rsid w:val="006B33E6"/>
    <w:rsid w:val="006F02A6"/>
    <w:rsid w:val="006F40BC"/>
    <w:rsid w:val="006F6C00"/>
    <w:rsid w:val="007211F4"/>
    <w:rsid w:val="00745317"/>
    <w:rsid w:val="007B1C79"/>
    <w:rsid w:val="007C505D"/>
    <w:rsid w:val="008364DF"/>
    <w:rsid w:val="008573DA"/>
    <w:rsid w:val="00892D37"/>
    <w:rsid w:val="008A60DF"/>
    <w:rsid w:val="008E0110"/>
    <w:rsid w:val="00933D7C"/>
    <w:rsid w:val="009428F3"/>
    <w:rsid w:val="00990EE8"/>
    <w:rsid w:val="009A7F27"/>
    <w:rsid w:val="009B189C"/>
    <w:rsid w:val="009B3A9E"/>
    <w:rsid w:val="009D351E"/>
    <w:rsid w:val="009E7BF1"/>
    <w:rsid w:val="00A05861"/>
    <w:rsid w:val="00A3461E"/>
    <w:rsid w:val="00A51ABD"/>
    <w:rsid w:val="00A87A03"/>
    <w:rsid w:val="00AA3839"/>
    <w:rsid w:val="00AB30FD"/>
    <w:rsid w:val="00AB79B3"/>
    <w:rsid w:val="00AC0F8B"/>
    <w:rsid w:val="00AF7794"/>
    <w:rsid w:val="00B06EDE"/>
    <w:rsid w:val="00B13D22"/>
    <w:rsid w:val="00B648EC"/>
    <w:rsid w:val="00B718D9"/>
    <w:rsid w:val="00B731BA"/>
    <w:rsid w:val="00B74857"/>
    <w:rsid w:val="00B756B3"/>
    <w:rsid w:val="00BE78DA"/>
    <w:rsid w:val="00C02DD9"/>
    <w:rsid w:val="00C034CE"/>
    <w:rsid w:val="00C25E83"/>
    <w:rsid w:val="00C36937"/>
    <w:rsid w:val="00CB6E0B"/>
    <w:rsid w:val="00CB7FBC"/>
    <w:rsid w:val="00D07661"/>
    <w:rsid w:val="00D44602"/>
    <w:rsid w:val="00D867F7"/>
    <w:rsid w:val="00DC0390"/>
    <w:rsid w:val="00DD32A6"/>
    <w:rsid w:val="00DE6213"/>
    <w:rsid w:val="00DF0072"/>
    <w:rsid w:val="00E37127"/>
    <w:rsid w:val="00E57AD8"/>
    <w:rsid w:val="00E67F9E"/>
    <w:rsid w:val="00E86900"/>
    <w:rsid w:val="00E87042"/>
    <w:rsid w:val="00EA31ED"/>
    <w:rsid w:val="00EB7BCD"/>
    <w:rsid w:val="00EC1229"/>
    <w:rsid w:val="00ED39DA"/>
    <w:rsid w:val="00EE45E0"/>
    <w:rsid w:val="00EF2D84"/>
    <w:rsid w:val="00EF3858"/>
    <w:rsid w:val="00F024DD"/>
    <w:rsid w:val="00F02912"/>
    <w:rsid w:val="00F07EE0"/>
    <w:rsid w:val="00F120EF"/>
    <w:rsid w:val="00F23ECC"/>
    <w:rsid w:val="00F27E0D"/>
    <w:rsid w:val="00F3332D"/>
    <w:rsid w:val="00FA570D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a">
    <w:name w:val="Normal"/>
    <w:qFormat/>
    <w:pPr>
      <w:widowControl w:val="0"/>
    </w:pPr>
    <w:rPr>
      <w:rFonts w:eastAsia="ヒラギノ角ゴ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Pr>
      <w:rFonts w:eastAsia="ヒラギノ角ゴ Pro W3"/>
      <w:color w:val="000000"/>
    </w:rPr>
  </w:style>
  <w:style w:type="paragraph" w:customStyle="1" w:styleId="-11">
    <w:name w:val="彩色清單 - 輔色 11"/>
    <w:qFormat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styleId="a4">
    <w:name w:val="header"/>
    <w:basedOn w:val="a"/>
    <w:link w:val="a5"/>
    <w:locked/>
    <w:rsid w:val="003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315E"/>
    <w:rPr>
      <w:rFonts w:eastAsia="ヒラギノ角ゴ Pro W3"/>
      <w:color w:val="000000"/>
      <w:kern w:val="2"/>
      <w:lang w:eastAsia="en-US"/>
    </w:rPr>
  </w:style>
  <w:style w:type="paragraph" w:styleId="a6">
    <w:name w:val="footer"/>
    <w:basedOn w:val="a"/>
    <w:link w:val="a7"/>
    <w:locked/>
    <w:rsid w:val="003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315E"/>
    <w:rPr>
      <w:rFonts w:eastAsia="ヒラギノ角ゴ Pro W3"/>
      <w:color w:val="000000"/>
      <w:kern w:val="2"/>
      <w:lang w:eastAsia="en-US"/>
    </w:rPr>
  </w:style>
  <w:style w:type="paragraph" w:styleId="a8">
    <w:name w:val="Balloon Text"/>
    <w:basedOn w:val="a"/>
    <w:link w:val="a9"/>
    <w:locked/>
    <w:rsid w:val="0083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364DF"/>
    <w:rPr>
      <w:rFonts w:asciiTheme="majorHAnsi" w:eastAsiaTheme="majorEastAsia" w:hAnsiTheme="majorHAnsi" w:cstheme="majorBidi"/>
      <w:color w:val="000000"/>
      <w:kern w:val="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a">
    <w:name w:val="Normal"/>
    <w:qFormat/>
    <w:pPr>
      <w:widowControl w:val="0"/>
    </w:pPr>
    <w:rPr>
      <w:rFonts w:eastAsia="ヒラギノ角ゴ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Pr>
      <w:rFonts w:eastAsia="ヒラギノ角ゴ Pro W3"/>
      <w:color w:val="000000"/>
    </w:rPr>
  </w:style>
  <w:style w:type="paragraph" w:customStyle="1" w:styleId="-11">
    <w:name w:val="彩色清單 - 輔色 11"/>
    <w:qFormat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styleId="a4">
    <w:name w:val="header"/>
    <w:basedOn w:val="a"/>
    <w:link w:val="a5"/>
    <w:locked/>
    <w:rsid w:val="003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315E"/>
    <w:rPr>
      <w:rFonts w:eastAsia="ヒラギノ角ゴ Pro W3"/>
      <w:color w:val="000000"/>
      <w:kern w:val="2"/>
      <w:lang w:eastAsia="en-US"/>
    </w:rPr>
  </w:style>
  <w:style w:type="paragraph" w:styleId="a6">
    <w:name w:val="footer"/>
    <w:basedOn w:val="a"/>
    <w:link w:val="a7"/>
    <w:locked/>
    <w:rsid w:val="003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315E"/>
    <w:rPr>
      <w:rFonts w:eastAsia="ヒラギノ角ゴ Pro W3"/>
      <w:color w:val="000000"/>
      <w:kern w:val="2"/>
      <w:lang w:eastAsia="en-US"/>
    </w:rPr>
  </w:style>
  <w:style w:type="paragraph" w:styleId="a8">
    <w:name w:val="Balloon Text"/>
    <w:basedOn w:val="a"/>
    <w:link w:val="a9"/>
    <w:locked/>
    <w:rsid w:val="0083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364DF"/>
    <w:rPr>
      <w:rFonts w:asciiTheme="majorHAnsi" w:eastAsiaTheme="majorEastAsia" w:hAnsiTheme="majorHAnsi" w:cstheme="majorBid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慈濟大學秘書室印刷品申請單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慈濟大學秘書室印刷品申請單</dc:title>
  <dc:creator>tcu</dc:creator>
  <cp:lastModifiedBy>Windows 使用者</cp:lastModifiedBy>
  <cp:revision>2</cp:revision>
  <cp:lastPrinted>2018-12-26T03:53:00Z</cp:lastPrinted>
  <dcterms:created xsi:type="dcterms:W3CDTF">2023-05-16T01:48:00Z</dcterms:created>
  <dcterms:modified xsi:type="dcterms:W3CDTF">2023-05-16T01:48:00Z</dcterms:modified>
</cp:coreProperties>
</file>