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29" w:rsidRDefault="00EC1229" w:rsidP="00AB79B3">
      <w:pPr>
        <w:tabs>
          <w:tab w:val="left" w:pos="4544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sz w:val="28"/>
          <w:szCs w:val="28"/>
          <w:lang w:eastAsia="zh-TW"/>
        </w:rPr>
      </w:pPr>
    </w:p>
    <w:p w:rsidR="00EF3858" w:rsidRPr="00EE45E0" w:rsidRDefault="00EA31ED" w:rsidP="00AB79B3">
      <w:pPr>
        <w:tabs>
          <w:tab w:val="left" w:pos="4544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sz w:val="28"/>
          <w:szCs w:val="28"/>
          <w:lang w:eastAsia="zh-TW"/>
        </w:rPr>
      </w:pPr>
      <w:r w:rsidRPr="00EE45E0">
        <w:rPr>
          <w:rFonts w:ascii="標楷體" w:eastAsia="標楷體" w:hAnsi="標楷體"/>
          <w:sz w:val="28"/>
          <w:szCs w:val="28"/>
          <w:lang w:eastAsia="zh-TW"/>
        </w:rPr>
        <w:t>申請日期：</w:t>
      </w:r>
      <w:r w:rsidR="00EF3858" w:rsidRPr="00EE45E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="00AB79B3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FF212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EC1229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FF2124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EF3858" w:rsidRPr="00EE45E0">
        <w:rPr>
          <w:rFonts w:ascii="標楷體" w:eastAsia="標楷體" w:hAnsi="標楷體" w:hint="eastAsia"/>
          <w:sz w:val="28"/>
          <w:szCs w:val="28"/>
          <w:lang w:eastAsia="zh-TW"/>
        </w:rPr>
        <w:t>雜項費用單單號：</w:t>
      </w:r>
    </w:p>
    <w:tbl>
      <w:tblPr>
        <w:tblW w:w="992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91"/>
        <w:gridCol w:w="1701"/>
        <w:gridCol w:w="1560"/>
        <w:gridCol w:w="283"/>
        <w:gridCol w:w="1276"/>
        <w:gridCol w:w="152"/>
        <w:gridCol w:w="1559"/>
        <w:gridCol w:w="1701"/>
      </w:tblGrid>
      <w:tr w:rsidR="00EA31ED" w:rsidRPr="00E67F9E" w:rsidTr="00F07EE0">
        <w:trPr>
          <w:cantSplit/>
          <w:trHeight w:val="64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>品　　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ind w:right="280"/>
              <w:jc w:val="center"/>
              <w:rPr>
                <w:rFonts w:ascii="標楷體" w:eastAsia="標楷體" w:hAnsi="標楷體"/>
              </w:rPr>
            </w:pPr>
            <w:proofErr w:type="spellStart"/>
            <w:r w:rsidRPr="00E67F9E">
              <w:rPr>
                <w:rFonts w:ascii="標楷體" w:eastAsia="標楷體" w:hAnsi="標楷體"/>
              </w:rPr>
              <w:t>單價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F3332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</w:t>
            </w:r>
            <w:proofErr w:type="spellStart"/>
            <w:r w:rsidR="00EA31ED" w:rsidRPr="00E67F9E">
              <w:rPr>
                <w:rFonts w:ascii="標楷體" w:eastAsia="標楷體" w:hAnsi="標楷體"/>
              </w:rPr>
              <w:t>數量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spellStart"/>
            <w:r w:rsidRPr="00E67F9E">
              <w:rPr>
                <w:rFonts w:ascii="標楷體" w:eastAsia="標楷體" w:hAnsi="標楷體"/>
              </w:rPr>
              <w:t>金額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spellStart"/>
            <w:r w:rsidRPr="00E67F9E">
              <w:rPr>
                <w:rFonts w:ascii="標楷體" w:eastAsia="標楷體" w:hAnsi="標楷體"/>
              </w:rPr>
              <w:t>核給數量</w:t>
            </w:r>
            <w:proofErr w:type="spellEnd"/>
          </w:p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>(</w:t>
            </w:r>
            <w:proofErr w:type="spellStart"/>
            <w:r w:rsidRPr="00E67F9E">
              <w:rPr>
                <w:rFonts w:ascii="標楷體" w:eastAsia="標楷體" w:hAnsi="標楷體"/>
              </w:rPr>
              <w:t>教務處填寫</w:t>
            </w:r>
            <w:proofErr w:type="spellEnd"/>
            <w:r w:rsidRPr="00E67F9E">
              <w:rPr>
                <w:rFonts w:ascii="標楷體" w:eastAsia="標楷體" w:hAnsi="標楷體"/>
              </w:rPr>
              <w:t>)</w:t>
            </w:r>
          </w:p>
        </w:tc>
      </w:tr>
      <w:tr w:rsidR="00EA31ED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折頁簡介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EA31ED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學系介紹手冊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EA31ED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自動鉛筆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EA31ED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造型筆</w:t>
            </w:r>
            <w:proofErr w:type="spellEnd"/>
            <w:r w:rsidRPr="00E67F9E">
              <w:rPr>
                <w:rFonts w:ascii="標楷體" w:eastAsia="標楷體" w:hAnsi="標楷體"/>
              </w:rPr>
              <w:t>(</w:t>
            </w:r>
            <w:r w:rsidR="00F07EE0">
              <w:rPr>
                <w:rFonts w:ascii="標楷體" w:eastAsia="標楷體" w:hAnsi="標楷體" w:hint="eastAsia"/>
                <w:lang w:eastAsia="zh-TW"/>
              </w:rPr>
              <w:t>恐龍</w:t>
            </w:r>
            <w:r w:rsidRPr="00E67F9E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F07EE0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3E162D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2D" w:rsidRPr="00E67F9E" w:rsidRDefault="003E162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造型筆</w:t>
            </w:r>
            <w:proofErr w:type="spellEnd"/>
            <w:r w:rsidRPr="00E67F9E">
              <w:rPr>
                <w:rFonts w:ascii="標楷體" w:eastAsia="標楷體" w:hAnsi="標楷體"/>
              </w:rPr>
              <w:t>(</w:t>
            </w:r>
            <w:r w:rsidR="00F07EE0">
              <w:rPr>
                <w:rFonts w:ascii="標楷體" w:eastAsia="標楷體" w:hAnsi="標楷體" w:hint="eastAsia"/>
                <w:lang w:eastAsia="zh-TW"/>
              </w:rPr>
              <w:t>變色花</w:t>
            </w:r>
            <w:r w:rsidRPr="00E67F9E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2D" w:rsidRPr="00E67F9E" w:rsidRDefault="00F07EE0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18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2D" w:rsidRPr="00E67F9E" w:rsidRDefault="003E162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2D" w:rsidRPr="00E67F9E" w:rsidRDefault="003E162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2D" w:rsidRPr="00E67F9E" w:rsidRDefault="003E162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07EE0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EE0" w:rsidRPr="00E67F9E" w:rsidRDefault="00F07EE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造型筆</w:t>
            </w:r>
            <w:proofErr w:type="spellEnd"/>
            <w:r w:rsidRPr="00E67F9E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  <w:lang w:eastAsia="zh-TW"/>
              </w:rPr>
              <w:t>向日葵</w:t>
            </w:r>
            <w:r w:rsidRPr="00E67F9E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EE0" w:rsidRDefault="00F07EE0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EE0" w:rsidRPr="00E67F9E" w:rsidRDefault="00F07EE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EE0" w:rsidRPr="00E67F9E" w:rsidRDefault="00F07EE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EE0" w:rsidRPr="00E67F9E" w:rsidRDefault="00F07EE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EA31ED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L型夾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EA31ED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</w:rPr>
            </w:pPr>
            <w:r w:rsidRPr="00E67F9E">
              <w:rPr>
                <w:rFonts w:ascii="標楷體" w:eastAsia="標楷體" w:hAnsi="標楷體"/>
              </w:rPr>
              <w:t xml:space="preserve">□ </w:t>
            </w:r>
            <w:proofErr w:type="spellStart"/>
            <w:r w:rsidRPr="00E67F9E">
              <w:rPr>
                <w:rFonts w:ascii="標楷體" w:eastAsia="標楷體" w:hAnsi="標楷體"/>
              </w:rPr>
              <w:t>帆布提袋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F07EE0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EA31ED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pStyle w:val="-11"/>
              <w:numPr>
                <w:ilvl w:val="0"/>
                <w:numId w:val="1"/>
              </w:numPr>
              <w:spacing w:before="60" w:after="60"/>
              <w:ind w:hanging="360"/>
              <w:rPr>
                <w:rFonts w:ascii="標楷體" w:eastAsia="標楷體" w:hAnsi="標楷體"/>
                <w:szCs w:val="24"/>
              </w:rPr>
            </w:pPr>
            <w:r w:rsidRPr="00E67F9E">
              <w:rPr>
                <w:rFonts w:ascii="標楷體" w:eastAsia="標楷體" w:hAnsi="標楷體"/>
                <w:szCs w:val="24"/>
              </w:rPr>
              <w:t>環保袋</w:t>
            </w:r>
            <w:r w:rsidR="00F07EE0">
              <w:rPr>
                <w:rFonts w:ascii="標楷體" w:eastAsia="標楷體" w:hAnsi="標楷體" w:hint="eastAsia"/>
                <w:szCs w:val="24"/>
              </w:rPr>
              <w:t>(收納為動物造型)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3E162D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07EE0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EE0" w:rsidRPr="00E67F9E" w:rsidRDefault="00F07EE0">
            <w:pPr>
              <w:pStyle w:val="-11"/>
              <w:numPr>
                <w:ilvl w:val="0"/>
                <w:numId w:val="4"/>
              </w:numPr>
              <w:spacing w:before="60" w:after="60"/>
              <w:ind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環保袋(收納為方形)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EE0" w:rsidRDefault="00F07EE0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EE0" w:rsidRPr="00E67F9E" w:rsidRDefault="00F07EE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EE0" w:rsidRPr="00E67F9E" w:rsidRDefault="00F07EE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EE0" w:rsidRPr="00E67F9E" w:rsidRDefault="00F07EE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EA31ED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pStyle w:val="-11"/>
              <w:numPr>
                <w:ilvl w:val="0"/>
                <w:numId w:val="4"/>
              </w:numPr>
              <w:spacing w:before="60" w:after="60"/>
              <w:ind w:hanging="360"/>
              <w:rPr>
                <w:rFonts w:ascii="標楷體" w:eastAsia="標楷體" w:hAnsi="標楷體"/>
                <w:szCs w:val="24"/>
              </w:rPr>
            </w:pPr>
            <w:r w:rsidRPr="00E67F9E">
              <w:rPr>
                <w:rFonts w:ascii="標楷體" w:eastAsia="標楷體" w:hAnsi="標楷體"/>
                <w:szCs w:val="24"/>
              </w:rPr>
              <w:t>隨身碟</w:t>
            </w:r>
            <w:r w:rsidR="00F07EE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F07EE0">
              <w:rPr>
                <w:rFonts w:ascii="標楷體" w:eastAsia="標楷體" w:hAnsi="標楷體" w:hint="eastAsia"/>
                <w:szCs w:val="24"/>
              </w:rPr>
              <w:t>磁吸紙盒</w:t>
            </w:r>
            <w:proofErr w:type="gramEnd"/>
            <w:r w:rsidR="00F07EE0">
              <w:rPr>
                <w:rFonts w:ascii="標楷體" w:eastAsia="標楷體" w:hAnsi="標楷體" w:hint="eastAsia"/>
                <w:szCs w:val="24"/>
              </w:rPr>
              <w:t>裝)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3E162D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F07EE0">
              <w:rPr>
                <w:rFonts w:ascii="標楷體" w:eastAsia="標楷體" w:hAnsi="標楷體" w:hint="eastAsia"/>
                <w:lang w:eastAsia="zh-TW"/>
              </w:rPr>
              <w:t>63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933D7C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D7C" w:rsidRPr="00E67F9E" w:rsidRDefault="00933D7C">
            <w:pPr>
              <w:pStyle w:val="-11"/>
              <w:numPr>
                <w:ilvl w:val="0"/>
                <w:numId w:val="4"/>
              </w:numPr>
              <w:spacing w:before="60" w:after="60"/>
              <w:ind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馬克杯</w:t>
            </w:r>
            <w:r w:rsidR="00F07EE0">
              <w:rPr>
                <w:rFonts w:ascii="標楷體" w:eastAsia="標楷體" w:hAnsi="標楷體" w:hint="eastAsia"/>
                <w:szCs w:val="24"/>
              </w:rPr>
              <w:t>(黑/白，不可微波)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D7C" w:rsidRDefault="00F07EE0" w:rsidP="004E46C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145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D7C" w:rsidRPr="00E67F9E" w:rsidRDefault="00933D7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D7C" w:rsidRPr="00E67F9E" w:rsidRDefault="00933D7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3D7C" w:rsidRPr="00E67F9E" w:rsidRDefault="00933D7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EA31ED" w:rsidRPr="00E67F9E" w:rsidTr="00F07EE0">
        <w:trPr>
          <w:cantSplit/>
          <w:trHeight w:val="39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</w:tabs>
              <w:spacing w:before="60" w:after="6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spellStart"/>
            <w:r w:rsidRPr="00E67F9E">
              <w:rPr>
                <w:rFonts w:ascii="標楷體" w:eastAsia="標楷體" w:hAnsi="標楷體"/>
              </w:rPr>
              <w:t>總金額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EA31ED" w:rsidRPr="00E67F9E" w:rsidTr="009A7F27">
        <w:trPr>
          <w:cantSplit/>
          <w:trHeight w:val="2119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94" w:rsidRDefault="009428F3" w:rsidP="009428F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1F497D"/>
                <w:kern w:val="0"/>
                <w:lang w:eastAsia="zh-TW" w:bidi="x-none"/>
              </w:rPr>
            </w:pP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申請程序：</w:t>
            </w:r>
          </w:p>
          <w:p w:rsidR="00AF7794" w:rsidRDefault="009428F3" w:rsidP="009428F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1F497D"/>
                <w:kern w:val="0"/>
                <w:lang w:eastAsia="zh-TW" w:bidi="x-none"/>
              </w:rPr>
            </w:pP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申請單位提出本</w:t>
            </w:r>
            <w:r w:rsidR="00F120EF"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表</w:t>
            </w:r>
            <w:r w:rsidR="008573DA"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 xml:space="preserve"> </w:t>
            </w: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-&gt;</w:t>
            </w:r>
            <w:r w:rsidR="00AF7794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 xml:space="preserve"> </w:t>
            </w: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教務處主管審核是否與招生</w:t>
            </w:r>
            <w:r w:rsidR="00F120EF"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相</w:t>
            </w: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關</w:t>
            </w:r>
            <w:r w:rsidR="008573DA"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 xml:space="preserve"> </w:t>
            </w: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-&gt;</w:t>
            </w:r>
          </w:p>
          <w:p w:rsidR="00AF7794" w:rsidRDefault="009428F3" w:rsidP="009428F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1F497D"/>
                <w:kern w:val="0"/>
                <w:lang w:eastAsia="zh-TW" w:bidi="x-none"/>
              </w:rPr>
            </w:pP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(無</w:t>
            </w:r>
            <w:r w:rsidR="00F120EF"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關</w:t>
            </w: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)請申請單位填寫雜項</w:t>
            </w:r>
            <w:proofErr w:type="gramStart"/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費用單扣</w:t>
            </w:r>
            <w:r w:rsidR="00F120EF"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單位</w:t>
            </w:r>
            <w:proofErr w:type="gramEnd"/>
            <w:r w:rsidR="00AF7794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預算，或至出納組繳現金自費購買。</w:t>
            </w:r>
          </w:p>
          <w:p w:rsidR="009428F3" w:rsidRPr="00EB7BCD" w:rsidRDefault="009428F3" w:rsidP="009428F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1F497D"/>
                <w:kern w:val="0"/>
                <w:lang w:eastAsia="zh-TW" w:bidi="x-none"/>
              </w:rPr>
            </w:pP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(</w:t>
            </w:r>
            <w:r w:rsidR="00F120EF"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相關</w:t>
            </w:r>
            <w:r w:rsidRPr="00EB7BCD">
              <w:rPr>
                <w:rFonts w:ascii="標楷體" w:eastAsia="標楷體" w:hAnsi="標楷體" w:hint="eastAsia"/>
                <w:color w:val="1F497D"/>
                <w:kern w:val="0"/>
                <w:lang w:eastAsia="zh-TW" w:bidi="x-none"/>
              </w:rPr>
              <w:t>)教務處直接核發，不需扣申請單位預算。</w:t>
            </w:r>
            <w:bookmarkStart w:id="0" w:name="_GoBack"/>
            <w:bookmarkEnd w:id="0"/>
          </w:p>
          <w:p w:rsidR="009428F3" w:rsidRPr="00E67F9E" w:rsidRDefault="009428F3" w:rsidP="009428F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B00003"/>
                <w:lang w:eastAsia="zh-TW"/>
              </w:rPr>
            </w:pPr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依據教務處綜合業務組2018.</w:t>
            </w:r>
            <w:r w:rsidR="0059191F">
              <w:rPr>
                <w:rFonts w:ascii="標楷體" w:eastAsia="標楷體" w:hAnsi="標楷體" w:hint="eastAsia"/>
                <w:color w:val="B00003"/>
                <w:lang w:eastAsia="zh-TW"/>
              </w:rPr>
              <w:t>10</w:t>
            </w:r>
            <w:r w:rsidR="0059191F">
              <w:rPr>
                <w:rFonts w:ascii="標楷體" w:eastAsia="標楷體" w:hAnsi="標楷體"/>
                <w:color w:val="B00003"/>
                <w:lang w:eastAsia="zh-TW"/>
              </w:rPr>
              <w:t>.</w:t>
            </w:r>
            <w:r w:rsidR="0059191F">
              <w:rPr>
                <w:rFonts w:ascii="標楷體" w:eastAsia="標楷體" w:hAnsi="標楷體" w:hint="eastAsia"/>
                <w:color w:val="B00003"/>
                <w:lang w:eastAsia="zh-TW"/>
              </w:rPr>
              <w:t>26</w:t>
            </w:r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決議，</w:t>
            </w:r>
            <w:proofErr w:type="gramStart"/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結緣品核給</w:t>
            </w:r>
            <w:proofErr w:type="gramEnd"/>
            <w:r w:rsidRPr="00E67F9E">
              <w:rPr>
                <w:rFonts w:ascii="標楷體" w:eastAsia="標楷體" w:hAnsi="標楷體"/>
                <w:color w:val="B00003"/>
                <w:lang w:eastAsia="zh-TW"/>
              </w:rPr>
              <w:t>原則：</w:t>
            </w:r>
          </w:p>
          <w:p w:rsidR="009428F3" w:rsidRPr="009428F3" w:rsidRDefault="00532517" w:rsidP="00124A0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rPr>
                <w:rFonts w:ascii="標楷體" w:eastAsia="標楷體" w:hAnsi="標楷體"/>
                <w:color w:val="B00003"/>
                <w:lang w:eastAsia="zh-TW"/>
              </w:rPr>
            </w:pPr>
            <w:r>
              <w:rPr>
                <w:rFonts w:ascii="標楷體" w:eastAsia="標楷體" w:hAnsi="標楷體" w:hint="eastAsia"/>
                <w:color w:val="B00003"/>
                <w:lang w:eastAsia="zh-TW"/>
              </w:rPr>
              <w:t>單一活動</w:t>
            </w:r>
            <w:r w:rsidR="009428F3" w:rsidRPr="00E67F9E">
              <w:rPr>
                <w:rFonts w:ascii="標楷體" w:eastAsia="標楷體" w:hAnsi="標楷體"/>
                <w:color w:val="B00003"/>
                <w:lang w:eastAsia="zh-TW"/>
              </w:rPr>
              <w:t>核發總金額為每位50元乘以人數</w:t>
            </w:r>
            <w:r w:rsidR="006F6C00" w:rsidRPr="00E67F9E">
              <w:rPr>
                <w:rFonts w:ascii="標楷體" w:eastAsia="標楷體" w:hAnsi="標楷體"/>
                <w:color w:val="B00003"/>
                <w:lang w:eastAsia="zh-TW"/>
              </w:rPr>
              <w:t>，</w:t>
            </w:r>
            <w:r w:rsidR="00124A03" w:rsidRPr="00E67F9E">
              <w:rPr>
                <w:rFonts w:ascii="標楷體" w:eastAsia="標楷體" w:hAnsi="標楷體"/>
                <w:color w:val="B00003"/>
                <w:lang w:eastAsia="zh-TW"/>
              </w:rPr>
              <w:t>外賓及師長</w:t>
            </w:r>
            <w:r w:rsidR="00124A03">
              <w:rPr>
                <w:rFonts w:ascii="標楷體" w:eastAsia="標楷體" w:hAnsi="標楷體" w:hint="eastAsia"/>
                <w:color w:val="B00003"/>
                <w:lang w:eastAsia="zh-TW"/>
              </w:rPr>
              <w:t>每位</w:t>
            </w:r>
            <w:r w:rsidR="00AC0F8B">
              <w:rPr>
                <w:rFonts w:ascii="標楷體" w:eastAsia="標楷體" w:hAnsi="標楷體" w:hint="eastAsia"/>
                <w:color w:val="B00003"/>
                <w:lang w:eastAsia="zh-TW"/>
              </w:rPr>
              <w:t>250</w:t>
            </w:r>
            <w:r w:rsidR="00124A03">
              <w:rPr>
                <w:rFonts w:ascii="標楷體" w:eastAsia="標楷體" w:hAnsi="標楷體" w:hint="eastAsia"/>
                <w:color w:val="B00003"/>
                <w:lang w:eastAsia="zh-TW"/>
              </w:rPr>
              <w:t>元為上</w:t>
            </w:r>
            <w:r w:rsidR="00124A03" w:rsidRPr="00E67F9E">
              <w:rPr>
                <w:rFonts w:ascii="標楷體" w:eastAsia="標楷體" w:hAnsi="標楷體"/>
                <w:color w:val="B00003"/>
                <w:lang w:eastAsia="zh-TW"/>
              </w:rPr>
              <w:t>限</w:t>
            </w:r>
            <w:r w:rsidR="009428F3" w:rsidRPr="00E67F9E">
              <w:rPr>
                <w:rFonts w:ascii="標楷體" w:eastAsia="標楷體" w:hAnsi="標楷體"/>
                <w:color w:val="B00003"/>
                <w:lang w:eastAsia="zh-TW"/>
              </w:rPr>
              <w:t>，請自行調整數量及品項，</w:t>
            </w:r>
            <w:r w:rsidR="00124A03">
              <w:rPr>
                <w:rFonts w:ascii="標楷體" w:eastAsia="標楷體" w:hAnsi="標楷體" w:hint="eastAsia"/>
                <w:color w:val="B00003"/>
                <w:lang w:eastAsia="zh-TW"/>
              </w:rPr>
              <w:t>並</w:t>
            </w:r>
            <w:r w:rsidR="009428F3" w:rsidRPr="00E67F9E">
              <w:rPr>
                <w:rFonts w:ascii="標楷體" w:eastAsia="標楷體" w:hAnsi="標楷體"/>
                <w:color w:val="B00003"/>
                <w:lang w:eastAsia="zh-TW"/>
              </w:rPr>
              <w:t>請於</w:t>
            </w:r>
            <w:proofErr w:type="gramStart"/>
            <w:r w:rsidR="009428F3" w:rsidRPr="00E67F9E">
              <w:rPr>
                <w:rFonts w:ascii="標楷體" w:eastAsia="標楷體" w:hAnsi="標楷體"/>
                <w:color w:val="B00003"/>
                <w:lang w:eastAsia="zh-TW"/>
              </w:rPr>
              <w:t>申請時檢附</w:t>
            </w:r>
            <w:proofErr w:type="gramEnd"/>
            <w:r w:rsidR="009428F3" w:rsidRPr="00E67F9E">
              <w:rPr>
                <w:rFonts w:ascii="標楷體" w:eastAsia="標楷體" w:hAnsi="標楷體"/>
                <w:color w:val="B00003"/>
                <w:lang w:eastAsia="zh-TW"/>
              </w:rPr>
              <w:t>相關資料供審核，感恩。</w:t>
            </w:r>
          </w:p>
        </w:tc>
      </w:tr>
      <w:tr w:rsidR="00EA31ED" w:rsidRPr="00E67F9E" w:rsidTr="00F07EE0">
        <w:trPr>
          <w:cantSplit/>
          <w:trHeight w:val="137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spellStart"/>
            <w:r w:rsidRPr="00E67F9E">
              <w:rPr>
                <w:rFonts w:ascii="標楷體" w:eastAsia="標楷體" w:hAnsi="標楷體"/>
              </w:rPr>
              <w:t>用途說明</w:t>
            </w:r>
            <w:proofErr w:type="spellEnd"/>
          </w:p>
        </w:tc>
        <w:tc>
          <w:tcPr>
            <w:tcW w:w="8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EC" w:rsidRPr="00E67F9E" w:rsidRDefault="006420EC" w:rsidP="008E011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beforeAutospacing="1" w:after="100" w:afterAutospacing="1" w:line="300" w:lineRule="auto"/>
              <w:contextualSpacing/>
              <w:rPr>
                <w:rFonts w:ascii="標楷體" w:eastAsia="標楷體" w:hAnsi="標楷體"/>
                <w:lang w:eastAsia="zh-TW"/>
              </w:rPr>
            </w:pPr>
          </w:p>
        </w:tc>
      </w:tr>
      <w:tr w:rsidR="00EA31ED" w:rsidRPr="00E67F9E" w:rsidTr="007C505D">
        <w:trPr>
          <w:cantSplit/>
          <w:trHeight w:val="97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 w:rsidRPr="00E67F9E">
              <w:rPr>
                <w:rFonts w:ascii="標楷體" w:eastAsia="標楷體" w:hAnsi="標楷體"/>
                <w:lang w:eastAsia="zh-TW"/>
              </w:rPr>
              <w:t>申請者</w:t>
            </w:r>
            <w:r w:rsidR="00E37127">
              <w:rPr>
                <w:rFonts w:ascii="標楷體" w:eastAsia="標楷體" w:hAnsi="標楷體" w:hint="eastAsia"/>
                <w:lang w:eastAsia="zh-TW"/>
              </w:rPr>
              <w:t>/單位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 w:rsidRPr="00E67F9E">
              <w:rPr>
                <w:rFonts w:ascii="標楷體" w:eastAsia="標楷體" w:hAnsi="標楷體"/>
                <w:lang w:eastAsia="zh-TW"/>
              </w:rPr>
              <w:t>教務處承辦者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EA31ED" w:rsidRPr="00E67F9E" w:rsidTr="007C505D">
        <w:trPr>
          <w:cantSplit/>
          <w:trHeight w:val="84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 w:rsidRPr="00E67F9E">
              <w:rPr>
                <w:rFonts w:ascii="標楷體" w:eastAsia="標楷體" w:hAnsi="標楷體"/>
                <w:lang w:eastAsia="zh-TW"/>
              </w:rPr>
              <w:t>申請單位主管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 w:rsidRPr="00E67F9E">
              <w:rPr>
                <w:rFonts w:ascii="標楷體" w:eastAsia="標楷體" w:hAnsi="標楷體"/>
                <w:lang w:eastAsia="zh-TW"/>
              </w:rPr>
              <w:t>承辦單位主管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4DF" w:rsidRDefault="008364DF" w:rsidP="008364D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364D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□無關</w:t>
            </w:r>
          </w:p>
          <w:p w:rsidR="00EA31ED" w:rsidRPr="008364DF" w:rsidRDefault="008364DF" w:rsidP="008364D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364D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□相關</w:t>
            </w:r>
          </w:p>
        </w:tc>
      </w:tr>
      <w:tr w:rsidR="00EA31ED" w:rsidRPr="00E67F9E" w:rsidTr="000B654E">
        <w:trPr>
          <w:cantSplit/>
          <w:trHeight w:val="71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6420E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申請者</w:t>
            </w:r>
            <w:r w:rsidR="00EA31ED" w:rsidRPr="00E67F9E">
              <w:rPr>
                <w:rFonts w:ascii="標楷體" w:eastAsia="標楷體" w:hAnsi="標楷體"/>
                <w:lang w:eastAsia="zh-TW"/>
              </w:rPr>
              <w:t>分機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E67F9E" w:rsidRDefault="00CB7F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核發時間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1ED" w:rsidRPr="008364DF" w:rsidRDefault="00EA31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60" w:after="6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E67F9E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8364DF">
              <w:rPr>
                <w:rFonts w:ascii="標楷體" w:eastAsia="標楷體" w:hAnsi="標楷體"/>
                <w:sz w:val="20"/>
                <w:szCs w:val="20"/>
                <w:lang w:eastAsia="zh-TW"/>
              </w:rPr>
              <w:t>年    月    日</w:t>
            </w:r>
          </w:p>
        </w:tc>
      </w:tr>
    </w:tbl>
    <w:p w:rsidR="00F07EE0" w:rsidRPr="0032315E" w:rsidRDefault="00EA31ED" w:rsidP="0032315E">
      <w:pPr>
        <w:tabs>
          <w:tab w:val="left" w:pos="2160"/>
          <w:tab w:val="left" w:pos="3960"/>
          <w:tab w:val="left" w:pos="660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right"/>
        <w:rPr>
          <w:rFonts w:ascii="標楷體" w:eastAsia="標楷體" w:hAnsi="標楷體"/>
          <w:color w:val="auto"/>
          <w:kern w:val="0"/>
          <w:sz w:val="20"/>
          <w:szCs w:val="20"/>
          <w:lang w:eastAsia="zh-TW" w:bidi="x-none"/>
        </w:rPr>
      </w:pPr>
      <w:proofErr w:type="gramStart"/>
      <w:r w:rsidRPr="00F27E0D">
        <w:rPr>
          <w:rFonts w:ascii="標楷體" w:eastAsia="標楷體" w:hAnsi="標楷體"/>
          <w:sz w:val="20"/>
          <w:szCs w:val="20"/>
          <w:lang w:eastAsia="zh-TW"/>
        </w:rPr>
        <w:t>＊</w:t>
      </w:r>
      <w:proofErr w:type="gramEnd"/>
      <w:r w:rsidRPr="00F27E0D">
        <w:rPr>
          <w:rFonts w:ascii="標楷體" w:eastAsia="標楷體" w:hAnsi="標楷體"/>
          <w:sz w:val="20"/>
          <w:szCs w:val="20"/>
          <w:lang w:eastAsia="zh-TW"/>
        </w:rPr>
        <w:t xml:space="preserve">大量請領請提早與教務處綜合業務組確認是否有庫存。             </w:t>
      </w:r>
      <w:r w:rsidR="0032315E" w:rsidRPr="00F27E0D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</w:t>
      </w:r>
      <w:r w:rsidR="00CB6E0B">
        <w:rPr>
          <w:rFonts w:ascii="標楷體" w:eastAsia="標楷體" w:hAnsi="標楷體"/>
          <w:sz w:val="20"/>
          <w:szCs w:val="20"/>
          <w:lang w:eastAsia="zh-TW"/>
        </w:rPr>
        <w:t xml:space="preserve">          20</w:t>
      </w:r>
      <w:r w:rsidR="00933D7C">
        <w:rPr>
          <w:rFonts w:ascii="標楷體" w:eastAsia="標楷體" w:hAnsi="標楷體" w:hint="eastAsia"/>
          <w:sz w:val="20"/>
          <w:szCs w:val="20"/>
          <w:lang w:eastAsia="zh-TW"/>
        </w:rPr>
        <w:t>21</w:t>
      </w:r>
      <w:r w:rsidRPr="00F27E0D">
        <w:rPr>
          <w:rFonts w:ascii="標楷體" w:eastAsia="標楷體" w:hAnsi="標楷體"/>
          <w:sz w:val="20"/>
          <w:szCs w:val="20"/>
          <w:lang w:eastAsia="zh-TW"/>
        </w:rPr>
        <w:t>/</w:t>
      </w:r>
      <w:r w:rsidR="00933D7C">
        <w:rPr>
          <w:rFonts w:ascii="標楷體" w:eastAsia="標楷體" w:hAnsi="標楷體" w:hint="eastAsia"/>
          <w:sz w:val="20"/>
          <w:szCs w:val="20"/>
          <w:lang w:eastAsia="zh-TW"/>
        </w:rPr>
        <w:t>0</w:t>
      </w:r>
      <w:bookmarkStart w:id="1" w:name="GoBack"/>
      <w:bookmarkEnd w:id="1"/>
      <w:r w:rsidR="00F07EE0">
        <w:rPr>
          <w:rFonts w:ascii="標楷體" w:eastAsia="標楷體" w:hAnsi="標楷體" w:hint="eastAsia"/>
          <w:sz w:val="20"/>
          <w:szCs w:val="20"/>
          <w:lang w:eastAsia="zh-TW"/>
        </w:rPr>
        <w:t>7</w:t>
      </w:r>
    </w:p>
    <w:sectPr w:rsidR="00F07EE0" w:rsidRPr="0032315E" w:rsidSect="00892D3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07" w:right="1134" w:bottom="907" w:left="1134" w:header="113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0D" w:rsidRDefault="00FA570D">
      <w:r>
        <w:separator/>
      </w:r>
    </w:p>
  </w:endnote>
  <w:endnote w:type="continuationSeparator" w:id="0">
    <w:p w:rsidR="00FA570D" w:rsidRDefault="00FA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po de letra del sistema Fina">
    <w:altName w:val="Corbel"/>
    <w:charset w:val="00"/>
    <w:family w:val="auto"/>
    <w:pitch w:val="variable"/>
    <w:sig w:usb0="00000001" w:usb1="5000205B" w:usb2="00000002" w:usb3="00000000" w:csb0="00000007" w:csb1="00000000"/>
  </w:font>
  <w:font w:name="Heiti TC Medium">
    <w:altName w:val="Malgun Gothic Semilight"/>
    <w:charset w:val="51"/>
    <w:family w:val="auto"/>
    <w:pitch w:val="variable"/>
    <w:sig w:usb0="00000000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ED" w:rsidRDefault="00EA31ED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ED" w:rsidRDefault="00EA31ED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0D" w:rsidRDefault="00FA570D">
      <w:r>
        <w:separator/>
      </w:r>
    </w:p>
  </w:footnote>
  <w:footnote w:type="continuationSeparator" w:id="0">
    <w:p w:rsidR="00FA570D" w:rsidRDefault="00FA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ED" w:rsidRDefault="00B648EC"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jc w:val="center"/>
      <w:rPr>
        <w:rFonts w:ascii="Tipo de letra del sistema Fina" w:hAnsi="Tipo de letra del sistema Fina"/>
        <w:b/>
        <w:sz w:val="40"/>
        <w:u w:val="single"/>
        <w:lang w:eastAsia="zh-TW"/>
      </w:rPr>
    </w:pPr>
    <w:r>
      <w:rPr>
        <w:noProof/>
        <w:lang w:eastAsia="zh-TW"/>
      </w:rPr>
      <w:drawing>
        <wp:inline distT="0" distB="0" distL="0" distR="0">
          <wp:extent cx="736600" cy="381000"/>
          <wp:effectExtent l="0" t="0" r="635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1ED">
      <w:rPr>
        <w:rFonts w:ascii="Tipo de letra del sistema Fina" w:eastAsia="Heiti TC Medium" w:hAnsi="Heiti TC Medium"/>
        <w:b/>
        <w:sz w:val="40"/>
        <w:u w:val="single"/>
        <w:lang w:eastAsia="zh-TW"/>
      </w:rPr>
      <w:t>慈濟大學教務處綜合業務組文宣品申請單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ED" w:rsidRPr="0032315E" w:rsidRDefault="00892D37" w:rsidP="00892D37">
    <w:pPr>
      <w:tabs>
        <w:tab w:val="left" w:pos="480"/>
        <w:tab w:val="left" w:pos="960"/>
        <w:tab w:val="left" w:pos="1440"/>
        <w:tab w:val="left" w:pos="1920"/>
        <w:tab w:val="left" w:pos="2400"/>
        <w:tab w:val="left" w:pos="2480"/>
        <w:tab w:val="left" w:pos="2880"/>
        <w:tab w:val="left" w:pos="3360"/>
        <w:tab w:val="left" w:pos="3840"/>
        <w:tab w:val="left" w:pos="4320"/>
        <w:tab w:val="center" w:pos="4816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ascii="標楷體" w:eastAsia="標楷體" w:hAnsi="標楷體"/>
        <w:b/>
        <w:sz w:val="40"/>
        <w:u w:val="single"/>
        <w:lang w:eastAsia="zh-TW"/>
      </w:rPr>
    </w:pP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Pr="00892D37">
      <w:rPr>
        <w:rFonts w:ascii="標楷體" w:eastAsia="標楷體" w:hAnsi="標楷體"/>
        <w:b/>
        <w:sz w:val="40"/>
        <w:lang w:eastAsia="zh-TW"/>
      </w:rPr>
      <w:tab/>
    </w:r>
    <w:r w:rsidR="00B648EC">
      <w:rPr>
        <w:rFonts w:ascii="標楷體" w:eastAsia="標楷體" w:hAnsi="標楷體"/>
        <w:noProof/>
        <w:lang w:eastAsia="zh-TW"/>
      </w:rPr>
      <w:drawing>
        <wp:anchor distT="0" distB="0" distL="114300" distR="114300" simplePos="0" relativeHeight="251658240" behindDoc="0" locked="0" layoutInCell="1" allowOverlap="1" wp14:anchorId="35684CED" wp14:editId="7D5BDE49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539750" cy="279400"/>
          <wp:effectExtent l="0" t="0" r="0" b="635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1ED" w:rsidRPr="0032315E">
      <w:rPr>
        <w:rFonts w:ascii="標楷體" w:eastAsia="標楷體" w:hAnsi="標楷體"/>
        <w:b/>
        <w:sz w:val="40"/>
        <w:u w:val="single"/>
        <w:lang w:eastAsia="zh-TW"/>
      </w:rPr>
      <w:t>慈濟大學文宣品申請單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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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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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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61"/>
    <w:rsid w:val="00040311"/>
    <w:rsid w:val="000B654E"/>
    <w:rsid w:val="00124A03"/>
    <w:rsid w:val="00140382"/>
    <w:rsid w:val="001B1F4C"/>
    <w:rsid w:val="001B5CDA"/>
    <w:rsid w:val="001B6A9E"/>
    <w:rsid w:val="001D0EBC"/>
    <w:rsid w:val="00222EB5"/>
    <w:rsid w:val="00292318"/>
    <w:rsid w:val="00311D1F"/>
    <w:rsid w:val="0032315E"/>
    <w:rsid w:val="00372895"/>
    <w:rsid w:val="0039274C"/>
    <w:rsid w:val="003A5992"/>
    <w:rsid w:val="003E162D"/>
    <w:rsid w:val="003F1031"/>
    <w:rsid w:val="0041247E"/>
    <w:rsid w:val="0048036A"/>
    <w:rsid w:val="004976C7"/>
    <w:rsid w:val="004E46CF"/>
    <w:rsid w:val="004F5A17"/>
    <w:rsid w:val="00532517"/>
    <w:rsid w:val="0057699F"/>
    <w:rsid w:val="005831FD"/>
    <w:rsid w:val="0059191F"/>
    <w:rsid w:val="005E5D6C"/>
    <w:rsid w:val="005F4395"/>
    <w:rsid w:val="006420EC"/>
    <w:rsid w:val="00652B41"/>
    <w:rsid w:val="006B33E6"/>
    <w:rsid w:val="006F02A6"/>
    <w:rsid w:val="006F6C00"/>
    <w:rsid w:val="007211F4"/>
    <w:rsid w:val="00745317"/>
    <w:rsid w:val="007B1C79"/>
    <w:rsid w:val="007C505D"/>
    <w:rsid w:val="008364DF"/>
    <w:rsid w:val="008573DA"/>
    <w:rsid w:val="00892D37"/>
    <w:rsid w:val="008A60DF"/>
    <w:rsid w:val="008E0110"/>
    <w:rsid w:val="00933D7C"/>
    <w:rsid w:val="009428F3"/>
    <w:rsid w:val="00990EE8"/>
    <w:rsid w:val="009A7F27"/>
    <w:rsid w:val="009D351E"/>
    <w:rsid w:val="009E7BF1"/>
    <w:rsid w:val="00A05861"/>
    <w:rsid w:val="00A87A03"/>
    <w:rsid w:val="00AA3839"/>
    <w:rsid w:val="00AB79B3"/>
    <w:rsid w:val="00AC0F8B"/>
    <w:rsid w:val="00AF7794"/>
    <w:rsid w:val="00B06EDE"/>
    <w:rsid w:val="00B648EC"/>
    <w:rsid w:val="00B718D9"/>
    <w:rsid w:val="00B74857"/>
    <w:rsid w:val="00B756B3"/>
    <w:rsid w:val="00BE78DA"/>
    <w:rsid w:val="00C02DD9"/>
    <w:rsid w:val="00C034CE"/>
    <w:rsid w:val="00C36937"/>
    <w:rsid w:val="00CB6E0B"/>
    <w:rsid w:val="00CB7FBC"/>
    <w:rsid w:val="00D07661"/>
    <w:rsid w:val="00D44602"/>
    <w:rsid w:val="00D867F7"/>
    <w:rsid w:val="00DC0390"/>
    <w:rsid w:val="00DD32A6"/>
    <w:rsid w:val="00DE6213"/>
    <w:rsid w:val="00E37127"/>
    <w:rsid w:val="00E57AD8"/>
    <w:rsid w:val="00E67F9E"/>
    <w:rsid w:val="00E86900"/>
    <w:rsid w:val="00E87042"/>
    <w:rsid w:val="00EA31ED"/>
    <w:rsid w:val="00EB7BCD"/>
    <w:rsid w:val="00EC1229"/>
    <w:rsid w:val="00ED39DA"/>
    <w:rsid w:val="00EE45E0"/>
    <w:rsid w:val="00EF2D84"/>
    <w:rsid w:val="00EF3858"/>
    <w:rsid w:val="00F024DD"/>
    <w:rsid w:val="00F07EE0"/>
    <w:rsid w:val="00F120EF"/>
    <w:rsid w:val="00F23ECC"/>
    <w:rsid w:val="00F27E0D"/>
    <w:rsid w:val="00F3332D"/>
    <w:rsid w:val="00FA570D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80F523C4-185E-47DE-8144-18E7C773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ヒラギノ角ゴ Pro W3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Pr>
      <w:rFonts w:eastAsia="ヒラギノ角ゴ Pro W3"/>
      <w:color w:val="000000"/>
    </w:rPr>
  </w:style>
  <w:style w:type="paragraph" w:customStyle="1" w:styleId="-11">
    <w:name w:val="彩色清單 - 輔色 11"/>
    <w:qFormat/>
    <w:pPr>
      <w:widowControl w:val="0"/>
      <w:ind w:left="480"/>
    </w:pPr>
    <w:rPr>
      <w:rFonts w:eastAsia="ヒラギノ角ゴ Pro W3"/>
      <w:color w:val="000000"/>
      <w:kern w:val="2"/>
      <w:sz w:val="24"/>
    </w:rPr>
  </w:style>
  <w:style w:type="paragraph" w:styleId="a4">
    <w:name w:val="header"/>
    <w:basedOn w:val="a"/>
    <w:link w:val="a5"/>
    <w:locked/>
    <w:rsid w:val="0032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315E"/>
    <w:rPr>
      <w:rFonts w:eastAsia="ヒラギノ角ゴ Pro W3"/>
      <w:color w:val="000000"/>
      <w:kern w:val="2"/>
      <w:lang w:eastAsia="en-US"/>
    </w:rPr>
  </w:style>
  <w:style w:type="paragraph" w:styleId="a6">
    <w:name w:val="footer"/>
    <w:basedOn w:val="a"/>
    <w:link w:val="a7"/>
    <w:locked/>
    <w:rsid w:val="0032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315E"/>
    <w:rPr>
      <w:rFonts w:eastAsia="ヒラギノ角ゴ Pro W3"/>
      <w:color w:val="000000"/>
      <w:kern w:val="2"/>
      <w:lang w:eastAsia="en-US"/>
    </w:rPr>
  </w:style>
  <w:style w:type="paragraph" w:styleId="a8">
    <w:name w:val="Balloon Text"/>
    <w:basedOn w:val="a"/>
    <w:link w:val="a9"/>
    <w:locked/>
    <w:rsid w:val="0083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364DF"/>
    <w:rPr>
      <w:rFonts w:asciiTheme="majorHAnsi" w:eastAsiaTheme="majorEastAsia" w:hAnsiTheme="majorHAnsi" w:cstheme="majorBidi"/>
      <w:color w:val="000000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慈濟大學秘書室印刷品申請單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慈濟大學秘書室印刷品申請單</dc:title>
  <dc:creator>tcu</dc:creator>
  <cp:lastModifiedBy>user</cp:lastModifiedBy>
  <cp:revision>10</cp:revision>
  <cp:lastPrinted>2018-12-26T03:53:00Z</cp:lastPrinted>
  <dcterms:created xsi:type="dcterms:W3CDTF">2020-07-27T00:16:00Z</dcterms:created>
  <dcterms:modified xsi:type="dcterms:W3CDTF">2021-07-28T05:43:00Z</dcterms:modified>
</cp:coreProperties>
</file>